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38" w:rsidRDefault="00C85038" w:rsidP="003C35DE">
      <w:pPr>
        <w:spacing w:line="240" w:lineRule="auto"/>
        <w:rPr>
          <w:rFonts w:ascii="Times New Roman" w:hAnsi="Times New Roman" w:cs="Times New Roman"/>
          <w:sz w:val="24"/>
        </w:rPr>
      </w:pPr>
    </w:p>
    <w:p w:rsidR="00513185" w:rsidRPr="00513185" w:rsidRDefault="003C35DE" w:rsidP="00C850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…………..</w:t>
      </w:r>
      <w:r w:rsidR="00513185" w:rsidRPr="00513185">
        <w:rPr>
          <w:rFonts w:ascii="Times New Roman" w:hAnsi="Times New Roman" w:cs="Times New Roman"/>
          <w:sz w:val="24"/>
        </w:rPr>
        <w:t>.</w:t>
      </w:r>
      <w:r w:rsidR="00513185">
        <w:rPr>
          <w:rFonts w:ascii="Times New Roman" w:hAnsi="Times New Roman" w:cs="Times New Roman"/>
          <w:sz w:val="24"/>
        </w:rPr>
        <w:t>....................................</w:t>
      </w:r>
      <w:r>
        <w:rPr>
          <w:rFonts w:ascii="Times New Roman" w:hAnsi="Times New Roman" w:cs="Times New Roman"/>
          <w:sz w:val="24"/>
        </w:rPr>
        <w:t>..............</w:t>
      </w:r>
      <w:r w:rsidR="00513185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ab/>
      </w:r>
      <w:r w:rsidR="00513185">
        <w:rPr>
          <w:rFonts w:ascii="Times New Roman" w:hAnsi="Times New Roman" w:cs="Times New Roman"/>
          <w:sz w:val="24"/>
        </w:rPr>
        <w:t xml:space="preserve">    </w:t>
      </w:r>
      <w:r w:rsidR="0049770C">
        <w:rPr>
          <w:rFonts w:ascii="Times New Roman" w:hAnsi="Times New Roman" w:cs="Times New Roman"/>
          <w:sz w:val="24"/>
        </w:rPr>
        <w:t>…………………</w:t>
      </w:r>
      <w:r w:rsidR="0051318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513185" w:rsidRPr="00513185">
        <w:rPr>
          <w:rFonts w:ascii="Times New Roman" w:hAnsi="Times New Roman" w:cs="Times New Roman"/>
          <w:sz w:val="24"/>
        </w:rPr>
        <w:t>Imię nazwisko</w:t>
      </w:r>
      <w:r w:rsidR="0049770C">
        <w:rPr>
          <w:rFonts w:ascii="Times New Roman" w:hAnsi="Times New Roman" w:cs="Times New Roman"/>
          <w:sz w:val="24"/>
        </w:rPr>
        <w:t>, klasa</w:t>
      </w:r>
      <w:r w:rsidR="00513185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 w:rsidR="0051318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data oddania pracy</w:t>
      </w:r>
    </w:p>
    <w:p w:rsidR="00513185" w:rsidRPr="00513185" w:rsidRDefault="0049770C" w:rsidP="005655B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kontrolna – różnice programowe</w:t>
      </w:r>
    </w:p>
    <w:p w:rsidR="007C5CA8" w:rsidRPr="0049770C" w:rsidRDefault="003C35DE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W zadaniach 1–26</w:t>
      </w:r>
      <w:r w:rsidR="00513185" w:rsidRPr="0049770C">
        <w:rPr>
          <w:rFonts w:ascii="Times New Roman" w:hAnsi="Times New Roman" w:cs="Times New Roman"/>
          <w:sz w:val="24"/>
          <w:szCs w:val="24"/>
        </w:rPr>
        <w:t xml:space="preserve"> każde twierdzenie lub pytanie ma </w:t>
      </w:r>
      <w:r w:rsidR="00513185" w:rsidRPr="0049770C">
        <w:rPr>
          <w:rFonts w:ascii="Times New Roman" w:hAnsi="Times New Roman" w:cs="Times New Roman"/>
          <w:b/>
          <w:bCs/>
          <w:sz w:val="24"/>
          <w:szCs w:val="24"/>
        </w:rPr>
        <w:t xml:space="preserve">tylko jedną prawidłową </w:t>
      </w:r>
      <w:r w:rsidR="00513185" w:rsidRPr="0049770C">
        <w:rPr>
          <w:rFonts w:ascii="Times New Roman" w:hAnsi="Times New Roman" w:cs="Times New Roman"/>
          <w:sz w:val="24"/>
          <w:szCs w:val="24"/>
        </w:rPr>
        <w:t xml:space="preserve">odpowiedź.   </w:t>
      </w:r>
      <w:r w:rsidR="007C5CA8" w:rsidRPr="004977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5038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5709" w:rsidRPr="0049770C" w:rsidRDefault="007C5CA8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1. Orbita każdej planety jest elipsą, a Słońce znajduje się w jednym z jej ognisk.</w:t>
      </w:r>
      <w:r w:rsidR="00BC5709" w:rsidRPr="0049770C">
        <w:rPr>
          <w:rFonts w:ascii="Times New Roman" w:hAnsi="Times New Roman" w:cs="Times New Roman"/>
          <w:sz w:val="24"/>
          <w:szCs w:val="24"/>
        </w:rPr>
        <w:t xml:space="preserve"> Treść tego prawa podał: </w:t>
      </w:r>
      <w:r w:rsidR="00F54D6A">
        <w:rPr>
          <w:rFonts w:ascii="Times New Roman" w:hAnsi="Times New Roman" w:cs="Times New Roman"/>
          <w:sz w:val="24"/>
          <w:szCs w:val="24"/>
        </w:rPr>
        <w:tab/>
      </w:r>
      <w:r w:rsidR="00F54D6A">
        <w:rPr>
          <w:rFonts w:ascii="Times New Roman" w:hAnsi="Times New Roman" w:cs="Times New Roman"/>
          <w:sz w:val="24"/>
          <w:szCs w:val="24"/>
        </w:rPr>
        <w:tab/>
      </w:r>
      <w:r w:rsidR="00BC5709" w:rsidRPr="0049770C">
        <w:rPr>
          <w:rFonts w:ascii="Times New Roman" w:hAnsi="Times New Roman" w:cs="Times New Roman"/>
          <w:sz w:val="24"/>
          <w:szCs w:val="24"/>
        </w:rPr>
        <w:t>A) Kopernik</w:t>
      </w:r>
      <w:r w:rsidR="00BC5709" w:rsidRPr="0049770C">
        <w:rPr>
          <w:rFonts w:ascii="Times New Roman" w:hAnsi="Times New Roman" w:cs="Times New Roman"/>
          <w:sz w:val="24"/>
          <w:szCs w:val="24"/>
        </w:rPr>
        <w:tab/>
      </w:r>
      <w:r w:rsidR="00F54D6A">
        <w:rPr>
          <w:rFonts w:ascii="Times New Roman" w:hAnsi="Times New Roman" w:cs="Times New Roman"/>
          <w:sz w:val="24"/>
          <w:szCs w:val="24"/>
        </w:rPr>
        <w:t xml:space="preserve">  </w:t>
      </w:r>
      <w:r w:rsidR="00BC5709" w:rsidRPr="0049770C">
        <w:rPr>
          <w:rFonts w:ascii="Times New Roman" w:hAnsi="Times New Roman" w:cs="Times New Roman"/>
          <w:sz w:val="24"/>
          <w:szCs w:val="24"/>
        </w:rPr>
        <w:t>B) Galileusz</w:t>
      </w:r>
      <w:r w:rsidR="00BC5709" w:rsidRPr="0049770C">
        <w:rPr>
          <w:rFonts w:ascii="Times New Roman" w:hAnsi="Times New Roman" w:cs="Times New Roman"/>
          <w:sz w:val="24"/>
          <w:szCs w:val="24"/>
        </w:rPr>
        <w:tab/>
      </w:r>
      <w:r w:rsidR="00F54D6A">
        <w:rPr>
          <w:rFonts w:ascii="Times New Roman" w:hAnsi="Times New Roman" w:cs="Times New Roman"/>
          <w:sz w:val="24"/>
          <w:szCs w:val="24"/>
        </w:rPr>
        <w:t xml:space="preserve">    </w:t>
      </w:r>
      <w:r w:rsidR="00BC5709" w:rsidRPr="0049770C">
        <w:rPr>
          <w:rFonts w:ascii="Times New Roman" w:hAnsi="Times New Roman" w:cs="Times New Roman"/>
          <w:sz w:val="24"/>
          <w:szCs w:val="24"/>
        </w:rPr>
        <w:t>C) Kepler</w:t>
      </w:r>
      <w:r w:rsidR="00BC5709" w:rsidRPr="0049770C">
        <w:rPr>
          <w:rFonts w:ascii="Times New Roman" w:hAnsi="Times New Roman" w:cs="Times New Roman"/>
          <w:sz w:val="24"/>
          <w:szCs w:val="24"/>
        </w:rPr>
        <w:tab/>
      </w:r>
      <w:r w:rsidR="00F54D6A">
        <w:rPr>
          <w:rFonts w:ascii="Times New Roman" w:hAnsi="Times New Roman" w:cs="Times New Roman"/>
          <w:sz w:val="24"/>
          <w:szCs w:val="24"/>
        </w:rPr>
        <w:t xml:space="preserve"> </w:t>
      </w:r>
      <w:r w:rsidR="00BC5709" w:rsidRPr="0049770C">
        <w:rPr>
          <w:rFonts w:ascii="Times New Roman" w:hAnsi="Times New Roman" w:cs="Times New Roman"/>
          <w:sz w:val="24"/>
          <w:szCs w:val="24"/>
        </w:rPr>
        <w:t>D) Newton</w:t>
      </w:r>
    </w:p>
    <w:p w:rsidR="005655B1" w:rsidRDefault="005655B1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2C1F2C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2</w:t>
      </w:r>
      <w:r w:rsidR="00D57E34" w:rsidRPr="0049770C">
        <w:rPr>
          <w:rFonts w:ascii="Times New Roman" w:hAnsi="Times New Roman" w:cs="Times New Roman"/>
          <w:sz w:val="24"/>
          <w:szCs w:val="24"/>
        </w:rPr>
        <w:t xml:space="preserve">. </w:t>
      </w:r>
      <w:r w:rsidR="006430ED" w:rsidRPr="0049770C">
        <w:rPr>
          <w:rFonts w:ascii="Times New Roman" w:hAnsi="Times New Roman" w:cs="Times New Roman"/>
          <w:sz w:val="24"/>
          <w:szCs w:val="24"/>
        </w:rPr>
        <w:t>Wartość przyspieszenia grawitacyjnego w pobliżu powierzchni planet zależy wyłącznie od:</w:t>
      </w:r>
      <w:r w:rsidR="00D57E34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A) masy planety                    </w:t>
      </w:r>
      <w:r w:rsidR="00E406BD" w:rsidRPr="004977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7E34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="00077957" w:rsidRPr="0049770C">
        <w:rPr>
          <w:rFonts w:ascii="Times New Roman" w:hAnsi="Times New Roman" w:cs="Times New Roman"/>
          <w:sz w:val="24"/>
          <w:szCs w:val="24"/>
        </w:rPr>
        <w:t xml:space="preserve">  </w:t>
      </w:r>
      <w:r w:rsidR="00D57E34" w:rsidRPr="0049770C">
        <w:rPr>
          <w:rFonts w:ascii="Times New Roman" w:hAnsi="Times New Roman" w:cs="Times New Roman"/>
          <w:sz w:val="24"/>
          <w:szCs w:val="24"/>
        </w:rPr>
        <w:t>B) promie</w:t>
      </w:r>
      <w:r w:rsidR="002C121F" w:rsidRPr="0049770C">
        <w:rPr>
          <w:rFonts w:ascii="Times New Roman" w:hAnsi="Times New Roman" w:cs="Times New Roman"/>
          <w:sz w:val="24"/>
          <w:szCs w:val="24"/>
        </w:rPr>
        <w:t xml:space="preserve">nia planety                  </w:t>
      </w:r>
      <w:r w:rsidR="00D57E34" w:rsidRPr="0049770C">
        <w:rPr>
          <w:rFonts w:ascii="Times New Roman" w:hAnsi="Times New Roman" w:cs="Times New Roman"/>
          <w:sz w:val="24"/>
          <w:szCs w:val="24"/>
        </w:rPr>
        <w:t xml:space="preserve">C) masy i promienia planety          </w:t>
      </w:r>
      <w:r w:rsidR="00077957" w:rsidRPr="0049770C">
        <w:rPr>
          <w:rFonts w:ascii="Times New Roman" w:hAnsi="Times New Roman" w:cs="Times New Roman"/>
          <w:sz w:val="24"/>
          <w:szCs w:val="24"/>
        </w:rPr>
        <w:t xml:space="preserve">  </w:t>
      </w:r>
      <w:r w:rsidR="00D57E34" w:rsidRPr="0049770C">
        <w:rPr>
          <w:rFonts w:ascii="Times New Roman" w:hAnsi="Times New Roman" w:cs="Times New Roman"/>
          <w:sz w:val="24"/>
          <w:szCs w:val="24"/>
        </w:rPr>
        <w:t xml:space="preserve">D) </w:t>
      </w:r>
      <w:r w:rsidR="006430ED" w:rsidRPr="0049770C">
        <w:rPr>
          <w:rFonts w:ascii="Times New Roman" w:hAnsi="Times New Roman" w:cs="Times New Roman"/>
          <w:sz w:val="24"/>
          <w:szCs w:val="24"/>
        </w:rPr>
        <w:t xml:space="preserve">masy planety, jej promienia i od </w:t>
      </w:r>
      <w:r w:rsidR="00D57E34" w:rsidRPr="0049770C">
        <w:rPr>
          <w:rFonts w:ascii="Times New Roman" w:hAnsi="Times New Roman" w:cs="Times New Roman"/>
          <w:sz w:val="24"/>
          <w:szCs w:val="24"/>
        </w:rPr>
        <w:t>okresu ruchu obiegowego planety</w:t>
      </w:r>
    </w:p>
    <w:p w:rsidR="005655B1" w:rsidRDefault="005655B1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2C1F2C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3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. </w:t>
      </w:r>
      <w:r w:rsidR="006430ED" w:rsidRPr="0049770C">
        <w:rPr>
          <w:rFonts w:ascii="Times New Roman" w:hAnsi="Times New Roman" w:cs="Times New Roman"/>
          <w:sz w:val="24"/>
          <w:szCs w:val="24"/>
        </w:rPr>
        <w:t>Obserwator stojący obok obracającej się karuzeli krzesełkowej poprawnie stwierdził, że siłą dośrodkową utrzymującą krzesełko w ruchu po okręgu jest:</w:t>
      </w:r>
      <w:r w:rsidR="00464B6F" w:rsidRPr="0049770C">
        <w:rPr>
          <w:rFonts w:ascii="Times New Roman" w:hAnsi="Times New Roman" w:cs="Times New Roman"/>
          <w:sz w:val="24"/>
          <w:szCs w:val="24"/>
        </w:rPr>
        <w:t xml:space="preserve">      </w:t>
      </w:r>
      <w:r w:rsidR="00007A6F" w:rsidRPr="0049770C">
        <w:rPr>
          <w:rFonts w:ascii="Times New Roman" w:hAnsi="Times New Roman" w:cs="Times New Roman"/>
          <w:sz w:val="24"/>
          <w:szCs w:val="24"/>
        </w:rPr>
        <w:t xml:space="preserve">A) </w:t>
      </w:r>
      <w:r w:rsidR="006430ED" w:rsidRPr="0049770C">
        <w:rPr>
          <w:rFonts w:ascii="Times New Roman" w:hAnsi="Times New Roman" w:cs="Times New Roman"/>
          <w:sz w:val="24"/>
          <w:szCs w:val="24"/>
        </w:rPr>
        <w:t>siła ciężkości, k</w:t>
      </w:r>
      <w:r w:rsidR="00007A6F" w:rsidRPr="0049770C">
        <w:rPr>
          <w:rFonts w:ascii="Times New Roman" w:hAnsi="Times New Roman" w:cs="Times New Roman"/>
          <w:sz w:val="24"/>
          <w:szCs w:val="24"/>
        </w:rPr>
        <w:t xml:space="preserve">tórą Ziemia działa na krzesełko       </w:t>
      </w:r>
      <w:r w:rsidR="00077957" w:rsidRPr="0049770C">
        <w:rPr>
          <w:rFonts w:ascii="Times New Roman" w:hAnsi="Times New Roman" w:cs="Times New Roman"/>
          <w:sz w:val="24"/>
          <w:szCs w:val="24"/>
        </w:rPr>
        <w:t xml:space="preserve">  </w:t>
      </w:r>
      <w:r w:rsidR="00007A6F" w:rsidRPr="0049770C">
        <w:rPr>
          <w:rFonts w:ascii="Times New Roman" w:hAnsi="Times New Roman" w:cs="Times New Roman"/>
          <w:sz w:val="24"/>
          <w:szCs w:val="24"/>
        </w:rPr>
        <w:t xml:space="preserve">B) </w:t>
      </w:r>
      <w:r w:rsidR="006430ED" w:rsidRPr="0049770C">
        <w:rPr>
          <w:rFonts w:ascii="Times New Roman" w:hAnsi="Times New Roman" w:cs="Times New Roman"/>
          <w:sz w:val="24"/>
          <w:szCs w:val="24"/>
        </w:rPr>
        <w:t>siła, którą lina działa na krzesełko</w:t>
      </w:r>
      <w:r w:rsidR="00464B6F" w:rsidRPr="004977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A6F" w:rsidRPr="0049770C">
        <w:rPr>
          <w:rFonts w:ascii="Times New Roman" w:hAnsi="Times New Roman" w:cs="Times New Roman"/>
          <w:sz w:val="24"/>
          <w:szCs w:val="24"/>
        </w:rPr>
        <w:t xml:space="preserve"> C) </w:t>
      </w:r>
      <w:r w:rsidR="006430ED" w:rsidRPr="0049770C">
        <w:rPr>
          <w:rFonts w:ascii="Times New Roman" w:hAnsi="Times New Roman" w:cs="Times New Roman"/>
          <w:sz w:val="24"/>
          <w:szCs w:val="24"/>
        </w:rPr>
        <w:t>siła,</w:t>
      </w:r>
      <w:r w:rsidR="00007A6F" w:rsidRPr="0049770C">
        <w:rPr>
          <w:rFonts w:ascii="Times New Roman" w:hAnsi="Times New Roman" w:cs="Times New Roman"/>
          <w:sz w:val="24"/>
          <w:szCs w:val="24"/>
        </w:rPr>
        <w:t xml:space="preserve"> którą krzesełko działa na linę </w:t>
      </w:r>
      <w:r w:rsidR="002C121F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="00007A6F" w:rsidRPr="0049770C">
        <w:rPr>
          <w:rFonts w:ascii="Times New Roman" w:hAnsi="Times New Roman" w:cs="Times New Roman"/>
          <w:sz w:val="24"/>
          <w:szCs w:val="24"/>
        </w:rPr>
        <w:t xml:space="preserve">D) </w:t>
      </w:r>
      <w:r w:rsidR="006430ED" w:rsidRPr="0049770C">
        <w:rPr>
          <w:rFonts w:ascii="Times New Roman" w:hAnsi="Times New Roman" w:cs="Times New Roman"/>
          <w:sz w:val="24"/>
          <w:szCs w:val="24"/>
        </w:rPr>
        <w:t>wypadkowa siły ciężkości i siły,</w:t>
      </w:r>
      <w:r w:rsidR="00007A6F" w:rsidRPr="0049770C">
        <w:rPr>
          <w:rFonts w:ascii="Times New Roman" w:hAnsi="Times New Roman" w:cs="Times New Roman"/>
          <w:sz w:val="24"/>
          <w:szCs w:val="24"/>
        </w:rPr>
        <w:t xml:space="preserve"> którą lina działa na krzesełko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655B1" w:rsidRDefault="005655B1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30ED" w:rsidRPr="0049770C">
        <w:rPr>
          <w:rFonts w:ascii="Times New Roman" w:hAnsi="Times New Roman" w:cs="Times New Roman"/>
          <w:sz w:val="24"/>
          <w:szCs w:val="24"/>
        </w:rPr>
        <w:t>Ciało znajduje się w stanie nieważkości:</w:t>
      </w:r>
      <w:r w:rsidR="00282827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A) </w:t>
      </w:r>
      <w:r w:rsidR="006430ED" w:rsidRPr="0049770C">
        <w:rPr>
          <w:rFonts w:ascii="Times New Roman" w:hAnsi="Times New Roman" w:cs="Times New Roman"/>
          <w:sz w:val="24"/>
          <w:szCs w:val="24"/>
        </w:rPr>
        <w:t>jeśli n</w:t>
      </w:r>
      <w:r w:rsidR="00282827" w:rsidRPr="0049770C">
        <w:rPr>
          <w:rFonts w:ascii="Times New Roman" w:hAnsi="Times New Roman" w:cs="Times New Roman"/>
          <w:sz w:val="24"/>
          <w:szCs w:val="24"/>
        </w:rPr>
        <w:t xml:space="preserve">ie działa na nie siła ciężkości </w:t>
      </w:r>
      <w:r w:rsidR="004F2EF2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82827" w:rsidRPr="0049770C">
        <w:rPr>
          <w:rFonts w:ascii="Times New Roman" w:hAnsi="Times New Roman" w:cs="Times New Roman"/>
          <w:sz w:val="24"/>
          <w:szCs w:val="24"/>
        </w:rPr>
        <w:t xml:space="preserve">B) </w:t>
      </w:r>
      <w:r w:rsidR="006430ED" w:rsidRPr="0049770C">
        <w:rPr>
          <w:rFonts w:ascii="Times New Roman" w:hAnsi="Times New Roman" w:cs="Times New Roman"/>
          <w:sz w:val="24"/>
          <w:szCs w:val="24"/>
        </w:rPr>
        <w:t>gdy działająca na ciało siła ciężkości jest zró</w:t>
      </w:r>
      <w:r w:rsidR="00282827" w:rsidRPr="0049770C">
        <w:rPr>
          <w:rFonts w:ascii="Times New Roman" w:hAnsi="Times New Roman" w:cs="Times New Roman"/>
          <w:sz w:val="24"/>
          <w:szCs w:val="24"/>
        </w:rPr>
        <w:t>wnoważona przez jakąś inną siłę                                                                                      C) gdy ciało spada swobodnie               D) w startującej pionowo rakiecie</w:t>
      </w:r>
      <w:r w:rsidR="007E4032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655B1" w:rsidRDefault="005655B1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85038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30ED" w:rsidRPr="0049770C">
        <w:rPr>
          <w:rFonts w:ascii="Times New Roman" w:hAnsi="Times New Roman" w:cs="Times New Roman"/>
          <w:sz w:val="24"/>
          <w:szCs w:val="24"/>
        </w:rPr>
        <w:t>Na sprężynie siłomierza wisi kulka o masie 50g. Gdyby siłomierz upuszczono na wysokości kilku metrów nad podłogą, to podczas spadania wskazywałby:</w:t>
      </w:r>
      <w:r w:rsidR="004F2EF2" w:rsidRPr="0049770C">
        <w:rPr>
          <w:rFonts w:ascii="Times New Roman" w:hAnsi="Times New Roman" w:cs="Times New Roman"/>
          <w:sz w:val="24"/>
          <w:szCs w:val="24"/>
        </w:rPr>
        <w:t xml:space="preserve">  </w:t>
      </w:r>
      <w:r w:rsidR="00A84E86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="004F2EF2" w:rsidRPr="00497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E86" w:rsidRPr="0049770C" w:rsidRDefault="00A84E86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 xml:space="preserve">A) 0,7 N  </w:t>
      </w:r>
      <w:r w:rsidR="00815CCB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="00282827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Pr="0049770C">
        <w:rPr>
          <w:rFonts w:ascii="Times New Roman" w:hAnsi="Times New Roman" w:cs="Times New Roman"/>
          <w:sz w:val="24"/>
          <w:szCs w:val="24"/>
        </w:rPr>
        <w:t xml:space="preserve"> B) 0,5 N     C) 0,4 N  </w:t>
      </w:r>
      <w:r w:rsidR="004F2EF2" w:rsidRPr="0049770C">
        <w:rPr>
          <w:rFonts w:ascii="Times New Roman" w:hAnsi="Times New Roman" w:cs="Times New Roman"/>
          <w:sz w:val="24"/>
          <w:szCs w:val="24"/>
        </w:rPr>
        <w:t xml:space="preserve">   </w:t>
      </w:r>
      <w:r w:rsidR="00282827" w:rsidRPr="0049770C">
        <w:rPr>
          <w:rFonts w:ascii="Times New Roman" w:hAnsi="Times New Roman" w:cs="Times New Roman"/>
          <w:sz w:val="24"/>
          <w:szCs w:val="24"/>
        </w:rPr>
        <w:t>D) 0 N</w:t>
      </w:r>
      <w:r w:rsidR="007E4032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655B1" w:rsidRDefault="005655B1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84E86" w:rsidRPr="0049770C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27FB0" w:rsidRPr="0049770C">
        <w:rPr>
          <w:rFonts w:ascii="Times New Roman" w:hAnsi="Times New Roman" w:cs="Times New Roman"/>
          <w:sz w:val="24"/>
          <w:szCs w:val="24"/>
        </w:rPr>
        <w:t>Mierząc kąt paralaksy geocentrycznej, za bazę przyjmuje się:</w:t>
      </w:r>
      <w:r w:rsidR="00282827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A) </w:t>
      </w:r>
      <w:r w:rsidR="00C27FB0" w:rsidRPr="0049770C">
        <w:rPr>
          <w:rFonts w:ascii="Times New Roman" w:hAnsi="Times New Roman" w:cs="Times New Roman"/>
          <w:sz w:val="24"/>
          <w:szCs w:val="24"/>
        </w:rPr>
        <w:t xml:space="preserve">jeden </w:t>
      </w:r>
      <w:r w:rsidR="00282827" w:rsidRPr="0049770C">
        <w:rPr>
          <w:rFonts w:ascii="Times New Roman" w:hAnsi="Times New Roman" w:cs="Times New Roman"/>
          <w:sz w:val="24"/>
          <w:szCs w:val="24"/>
        </w:rPr>
        <w:t>metr      B) jeden kilometr       C) promień Ziemi          D) średnicę Ziemi</w:t>
      </w:r>
      <w:r w:rsidR="007E4032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655B1" w:rsidRDefault="005655B1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A1808" w:rsidRPr="0049770C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27FB0" w:rsidRPr="0049770C">
        <w:rPr>
          <w:rFonts w:ascii="Times New Roman" w:hAnsi="Times New Roman" w:cs="Times New Roman"/>
          <w:sz w:val="24"/>
          <w:szCs w:val="24"/>
        </w:rPr>
        <w:t>Mierząc kąt paralaksy heliocentrycznej, za bazę przyjmuje się:</w:t>
      </w:r>
      <w:r w:rsidR="005A1808" w:rsidRPr="0049770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64B6F" w:rsidRPr="0049770C" w:rsidRDefault="00282827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 xml:space="preserve">A) </w:t>
      </w:r>
      <w:r w:rsidR="00007A6F" w:rsidRPr="0049770C">
        <w:rPr>
          <w:rFonts w:ascii="Times New Roman" w:hAnsi="Times New Roman" w:cs="Times New Roman"/>
          <w:sz w:val="24"/>
          <w:szCs w:val="24"/>
        </w:rPr>
        <w:t>jeden kilometr</w:t>
      </w:r>
      <w:r w:rsidR="005A1808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Pr="0049770C">
        <w:rPr>
          <w:rFonts w:ascii="Times New Roman" w:hAnsi="Times New Roman" w:cs="Times New Roman"/>
          <w:sz w:val="24"/>
          <w:szCs w:val="24"/>
        </w:rPr>
        <w:t xml:space="preserve">   B) </w:t>
      </w:r>
      <w:r w:rsidR="00007A6F" w:rsidRPr="0049770C">
        <w:rPr>
          <w:rFonts w:ascii="Times New Roman" w:hAnsi="Times New Roman" w:cs="Times New Roman"/>
          <w:sz w:val="24"/>
          <w:szCs w:val="24"/>
        </w:rPr>
        <w:t>promień Ziemi</w:t>
      </w:r>
      <w:r w:rsidRPr="0049770C">
        <w:rPr>
          <w:rFonts w:ascii="Times New Roman" w:hAnsi="Times New Roman" w:cs="Times New Roman"/>
          <w:sz w:val="24"/>
          <w:szCs w:val="24"/>
        </w:rPr>
        <w:t xml:space="preserve">     C) </w:t>
      </w:r>
      <w:r w:rsidR="00007A6F" w:rsidRPr="0049770C">
        <w:rPr>
          <w:rFonts w:ascii="Times New Roman" w:hAnsi="Times New Roman" w:cs="Times New Roman"/>
          <w:sz w:val="24"/>
          <w:szCs w:val="24"/>
        </w:rPr>
        <w:t>jedną jednostkę astronomiczną</w:t>
      </w:r>
      <w:r w:rsidR="005A1808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Pr="0049770C">
        <w:rPr>
          <w:rFonts w:ascii="Times New Roman" w:hAnsi="Times New Roman" w:cs="Times New Roman"/>
          <w:sz w:val="24"/>
          <w:szCs w:val="24"/>
        </w:rPr>
        <w:t xml:space="preserve">  D) </w:t>
      </w:r>
      <w:r w:rsidR="00007A6F" w:rsidRPr="0049770C">
        <w:rPr>
          <w:rFonts w:ascii="Times New Roman" w:hAnsi="Times New Roman" w:cs="Times New Roman"/>
          <w:sz w:val="24"/>
          <w:szCs w:val="24"/>
        </w:rPr>
        <w:t>jeden rok świetlny</w:t>
      </w:r>
      <w:r w:rsidR="007E4032" w:rsidRPr="0049770C">
        <w:rPr>
          <w:rFonts w:ascii="Times New Roman" w:hAnsi="Times New Roman" w:cs="Times New Roman"/>
          <w:sz w:val="24"/>
          <w:szCs w:val="24"/>
        </w:rPr>
        <w:t xml:space="preserve">  </w:t>
      </w:r>
      <w:r w:rsidR="003E2784" w:rsidRPr="004977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655B1" w:rsidRDefault="005655B1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27FB0" w:rsidRPr="0049770C">
        <w:rPr>
          <w:rFonts w:ascii="Times New Roman" w:hAnsi="Times New Roman" w:cs="Times New Roman"/>
          <w:sz w:val="24"/>
          <w:szCs w:val="24"/>
        </w:rPr>
        <w:t>Jedna jednostka astronomiczna jest równa:</w:t>
      </w:r>
      <w:r w:rsidR="00525F0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A) </w:t>
      </w:r>
      <w:r w:rsidR="00007A6F" w:rsidRPr="0049770C">
        <w:rPr>
          <w:rFonts w:ascii="Times New Roman" w:hAnsi="Times New Roman" w:cs="Times New Roman"/>
          <w:sz w:val="24"/>
          <w:szCs w:val="24"/>
        </w:rPr>
        <w:t>średnicy Ziemi</w:t>
      </w:r>
      <w:r w:rsidR="00525F0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B) </w:t>
      </w:r>
      <w:r w:rsidR="00C27FB0" w:rsidRPr="0049770C">
        <w:rPr>
          <w:rFonts w:ascii="Times New Roman" w:hAnsi="Times New Roman" w:cs="Times New Roman"/>
          <w:sz w:val="24"/>
          <w:szCs w:val="24"/>
        </w:rPr>
        <w:t>śre</w:t>
      </w:r>
      <w:r w:rsidR="00007A6F" w:rsidRPr="0049770C">
        <w:rPr>
          <w:rFonts w:ascii="Times New Roman" w:hAnsi="Times New Roman" w:cs="Times New Roman"/>
          <w:sz w:val="24"/>
          <w:szCs w:val="24"/>
        </w:rPr>
        <w:t>dniej odległości Ziemia-Księżyc</w:t>
      </w:r>
      <w:r w:rsidR="00525F0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C) </w:t>
      </w:r>
      <w:r w:rsidR="00C27FB0" w:rsidRPr="0049770C">
        <w:rPr>
          <w:rFonts w:ascii="Times New Roman" w:hAnsi="Times New Roman" w:cs="Times New Roman"/>
          <w:sz w:val="24"/>
          <w:szCs w:val="24"/>
        </w:rPr>
        <w:t>śr</w:t>
      </w:r>
      <w:r w:rsidR="00007A6F" w:rsidRPr="0049770C">
        <w:rPr>
          <w:rFonts w:ascii="Times New Roman" w:hAnsi="Times New Roman" w:cs="Times New Roman"/>
          <w:sz w:val="24"/>
          <w:szCs w:val="24"/>
        </w:rPr>
        <w:t>edniej odległości Ziemia-Słońce</w:t>
      </w:r>
      <w:r w:rsidR="00525F00" w:rsidRPr="0049770C">
        <w:rPr>
          <w:rFonts w:ascii="Times New Roman" w:hAnsi="Times New Roman" w:cs="Times New Roman"/>
          <w:sz w:val="24"/>
          <w:szCs w:val="24"/>
        </w:rPr>
        <w:t xml:space="preserve">                D) </w:t>
      </w:r>
      <w:r w:rsidR="00C27FB0" w:rsidRPr="0049770C">
        <w:rPr>
          <w:rFonts w:ascii="Times New Roman" w:hAnsi="Times New Roman" w:cs="Times New Roman"/>
          <w:sz w:val="24"/>
          <w:szCs w:val="24"/>
        </w:rPr>
        <w:t>średniej odl</w:t>
      </w:r>
      <w:r w:rsidR="00007A6F" w:rsidRPr="0049770C">
        <w:rPr>
          <w:rFonts w:ascii="Times New Roman" w:hAnsi="Times New Roman" w:cs="Times New Roman"/>
          <w:sz w:val="24"/>
          <w:szCs w:val="24"/>
        </w:rPr>
        <w:t xml:space="preserve">egłości Ziemia-Proxima </w:t>
      </w:r>
      <w:proofErr w:type="spellStart"/>
      <w:r w:rsidR="00007A6F" w:rsidRPr="0049770C">
        <w:rPr>
          <w:rFonts w:ascii="Times New Roman" w:hAnsi="Times New Roman" w:cs="Times New Roman"/>
          <w:sz w:val="24"/>
          <w:szCs w:val="24"/>
        </w:rPr>
        <w:t>Centauri</w:t>
      </w:r>
      <w:proofErr w:type="spellEnd"/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85038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27FB0" w:rsidRPr="0049770C">
        <w:rPr>
          <w:rFonts w:ascii="Times New Roman" w:hAnsi="Times New Roman" w:cs="Times New Roman"/>
          <w:sz w:val="24"/>
          <w:szCs w:val="24"/>
        </w:rPr>
        <w:t>Światło przebywa drogę równą jednej jednostce astronomicznej w ciągu: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A) </w:t>
      </w:r>
      <w:r w:rsidR="00007A6F" w:rsidRPr="0049770C">
        <w:rPr>
          <w:rFonts w:ascii="Times New Roman" w:hAnsi="Times New Roman" w:cs="Times New Roman"/>
          <w:sz w:val="24"/>
          <w:szCs w:val="24"/>
        </w:rPr>
        <w:t>ok. 2,5 sekundy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B) </w:t>
      </w:r>
      <w:r w:rsidR="00007A6F" w:rsidRPr="0049770C">
        <w:rPr>
          <w:rFonts w:ascii="Times New Roman" w:hAnsi="Times New Roman" w:cs="Times New Roman"/>
          <w:sz w:val="24"/>
          <w:szCs w:val="24"/>
        </w:rPr>
        <w:t>ok. 500 sekund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C) </w:t>
      </w:r>
      <w:r w:rsidR="00007A6F" w:rsidRPr="0049770C">
        <w:rPr>
          <w:rFonts w:ascii="Times New Roman" w:hAnsi="Times New Roman" w:cs="Times New Roman"/>
          <w:sz w:val="24"/>
          <w:szCs w:val="24"/>
        </w:rPr>
        <w:t>ok. jednej doby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D) </w:t>
      </w:r>
      <w:r w:rsidR="00007A6F" w:rsidRPr="0049770C">
        <w:rPr>
          <w:rFonts w:ascii="Times New Roman" w:hAnsi="Times New Roman" w:cs="Times New Roman"/>
          <w:sz w:val="24"/>
          <w:szCs w:val="24"/>
        </w:rPr>
        <w:t>ok. jednego roku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85038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27FB0" w:rsidRPr="0049770C">
        <w:rPr>
          <w:rFonts w:ascii="Times New Roman" w:hAnsi="Times New Roman" w:cs="Times New Roman"/>
          <w:sz w:val="24"/>
          <w:szCs w:val="24"/>
        </w:rPr>
        <w:t>Jeden rok świetlny jest:</w:t>
      </w:r>
      <w:r w:rsidR="00E406BD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A) </w:t>
      </w:r>
      <w:r w:rsidR="00C27FB0" w:rsidRPr="0049770C">
        <w:rPr>
          <w:rFonts w:ascii="Times New Roman" w:hAnsi="Times New Roman" w:cs="Times New Roman"/>
          <w:sz w:val="24"/>
          <w:szCs w:val="24"/>
        </w:rPr>
        <w:t xml:space="preserve">większy od </w:t>
      </w:r>
      <w:r w:rsidR="00E406BD" w:rsidRPr="0049770C">
        <w:rPr>
          <w:rFonts w:ascii="Times New Roman" w:hAnsi="Times New Roman" w:cs="Times New Roman"/>
          <w:sz w:val="24"/>
          <w:szCs w:val="24"/>
        </w:rPr>
        <w:t xml:space="preserve">jednej jednostki astronomicznej             B) </w:t>
      </w:r>
      <w:r w:rsidR="00C27FB0" w:rsidRPr="0049770C">
        <w:rPr>
          <w:rFonts w:ascii="Times New Roman" w:hAnsi="Times New Roman" w:cs="Times New Roman"/>
          <w:sz w:val="24"/>
          <w:szCs w:val="24"/>
        </w:rPr>
        <w:t xml:space="preserve">równy </w:t>
      </w:r>
      <w:r w:rsidR="00E406BD" w:rsidRPr="0049770C">
        <w:rPr>
          <w:rFonts w:ascii="Times New Roman" w:hAnsi="Times New Roman" w:cs="Times New Roman"/>
          <w:sz w:val="24"/>
          <w:szCs w:val="24"/>
        </w:rPr>
        <w:t xml:space="preserve">jednej jednostce astronomicznej                                    C) </w:t>
      </w:r>
      <w:r w:rsidR="00C27FB0" w:rsidRPr="0049770C">
        <w:rPr>
          <w:rFonts w:ascii="Times New Roman" w:hAnsi="Times New Roman" w:cs="Times New Roman"/>
          <w:sz w:val="24"/>
          <w:szCs w:val="24"/>
        </w:rPr>
        <w:t xml:space="preserve">mniejszy od </w:t>
      </w:r>
      <w:r w:rsidR="00E406BD" w:rsidRPr="0049770C">
        <w:rPr>
          <w:rFonts w:ascii="Times New Roman" w:hAnsi="Times New Roman" w:cs="Times New Roman"/>
          <w:sz w:val="24"/>
          <w:szCs w:val="24"/>
        </w:rPr>
        <w:t xml:space="preserve">jednej jednostki astronomicznej            E) </w:t>
      </w:r>
      <w:r w:rsidR="00C27FB0" w:rsidRPr="0049770C">
        <w:rPr>
          <w:rFonts w:ascii="Times New Roman" w:hAnsi="Times New Roman" w:cs="Times New Roman"/>
          <w:sz w:val="24"/>
          <w:szCs w:val="24"/>
        </w:rPr>
        <w:t>używa</w:t>
      </w:r>
      <w:r w:rsidR="00E406BD" w:rsidRPr="0049770C">
        <w:rPr>
          <w:rFonts w:ascii="Times New Roman" w:hAnsi="Times New Roman" w:cs="Times New Roman"/>
          <w:sz w:val="24"/>
          <w:szCs w:val="24"/>
        </w:rPr>
        <w:t>ną w astronomii jednostką czasu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85038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7868A3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1</w:t>
      </w:r>
      <w:r w:rsidR="00C85038">
        <w:rPr>
          <w:rFonts w:ascii="Times New Roman" w:hAnsi="Times New Roman" w:cs="Times New Roman"/>
          <w:sz w:val="24"/>
          <w:szCs w:val="24"/>
        </w:rPr>
        <w:t>1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. </w:t>
      </w:r>
      <w:r w:rsidR="00C27FB0" w:rsidRPr="0049770C">
        <w:rPr>
          <w:rFonts w:ascii="Times New Roman" w:hAnsi="Times New Roman" w:cs="Times New Roman"/>
          <w:sz w:val="24"/>
          <w:szCs w:val="24"/>
        </w:rPr>
        <w:t>Aby nastąpiło całkowite zaćmienie Księżyca, Księżyc musi być:</w:t>
      </w:r>
      <w:r w:rsidR="009F7B87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A) </w:t>
      </w:r>
      <w:r w:rsidR="00C27FB0" w:rsidRPr="0049770C">
        <w:rPr>
          <w:rFonts w:ascii="Times New Roman" w:hAnsi="Times New Roman" w:cs="Times New Roman"/>
          <w:sz w:val="24"/>
          <w:szCs w:val="24"/>
        </w:rPr>
        <w:t>w nowiu</w:t>
      </w:r>
      <w:r w:rsidR="00361677" w:rsidRPr="0049770C">
        <w:rPr>
          <w:rFonts w:ascii="Times New Roman" w:hAnsi="Times New Roman" w:cs="Times New Roman"/>
          <w:sz w:val="24"/>
          <w:szCs w:val="24"/>
        </w:rPr>
        <w:t xml:space="preserve"> i blisko płaszczyzny ekliptyki</w:t>
      </w:r>
      <w:r w:rsidR="009F7B87" w:rsidRPr="0049770C">
        <w:rPr>
          <w:rFonts w:ascii="Times New Roman" w:hAnsi="Times New Roman" w:cs="Times New Roman"/>
          <w:sz w:val="24"/>
          <w:szCs w:val="24"/>
        </w:rPr>
        <w:t xml:space="preserve">                       B) </w:t>
      </w:r>
      <w:r w:rsidR="00C27FB0" w:rsidRPr="0049770C">
        <w:rPr>
          <w:rFonts w:ascii="Times New Roman" w:hAnsi="Times New Roman" w:cs="Times New Roman"/>
          <w:sz w:val="24"/>
          <w:szCs w:val="24"/>
        </w:rPr>
        <w:t>w pełni</w:t>
      </w:r>
      <w:r w:rsidR="00361677" w:rsidRPr="0049770C">
        <w:rPr>
          <w:rFonts w:ascii="Times New Roman" w:hAnsi="Times New Roman" w:cs="Times New Roman"/>
          <w:sz w:val="24"/>
          <w:szCs w:val="24"/>
        </w:rPr>
        <w:t xml:space="preserve"> i blisko płaszczyzny ekliptyki</w:t>
      </w:r>
      <w:r w:rsidR="009F7B87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C) </w:t>
      </w:r>
      <w:r w:rsidR="00C27FB0" w:rsidRPr="0049770C">
        <w:rPr>
          <w:rFonts w:ascii="Times New Roman" w:hAnsi="Times New Roman" w:cs="Times New Roman"/>
          <w:sz w:val="24"/>
          <w:szCs w:val="24"/>
        </w:rPr>
        <w:t xml:space="preserve">w nowiu i </w:t>
      </w:r>
      <w:r w:rsidR="009F7B87" w:rsidRPr="0049770C">
        <w:rPr>
          <w:rFonts w:ascii="Times New Roman" w:hAnsi="Times New Roman" w:cs="Times New Roman"/>
          <w:sz w:val="24"/>
          <w:szCs w:val="24"/>
        </w:rPr>
        <w:t xml:space="preserve">daleko od płaszczyzny ekliptyki                 D) </w:t>
      </w:r>
      <w:r w:rsidR="00C27FB0" w:rsidRPr="0049770C">
        <w:rPr>
          <w:rFonts w:ascii="Times New Roman" w:hAnsi="Times New Roman" w:cs="Times New Roman"/>
          <w:sz w:val="24"/>
          <w:szCs w:val="24"/>
        </w:rPr>
        <w:t>w pełni i daleko od płaszczyzn</w:t>
      </w:r>
      <w:r w:rsidR="00361677" w:rsidRPr="0049770C">
        <w:rPr>
          <w:rFonts w:ascii="Times New Roman" w:hAnsi="Times New Roman" w:cs="Times New Roman"/>
          <w:sz w:val="24"/>
          <w:szCs w:val="24"/>
        </w:rPr>
        <w:t>y ekliptyki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85038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C85038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27FB0" w:rsidRPr="0049770C">
        <w:rPr>
          <w:rFonts w:ascii="Times New Roman" w:hAnsi="Times New Roman" w:cs="Times New Roman"/>
          <w:sz w:val="24"/>
          <w:szCs w:val="24"/>
        </w:rPr>
        <w:t>. Aby nastąpiło całkowite zaćmienie Słońca, Księżyc musi być: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A) </w:t>
      </w:r>
      <w:r w:rsidR="00C27FB0" w:rsidRPr="0049770C">
        <w:rPr>
          <w:rFonts w:ascii="Times New Roman" w:hAnsi="Times New Roman" w:cs="Times New Roman"/>
          <w:sz w:val="24"/>
          <w:szCs w:val="24"/>
        </w:rPr>
        <w:t>w nowiu</w:t>
      </w:r>
      <w:r w:rsidR="00361677" w:rsidRPr="0049770C">
        <w:rPr>
          <w:rFonts w:ascii="Times New Roman" w:hAnsi="Times New Roman" w:cs="Times New Roman"/>
          <w:sz w:val="24"/>
          <w:szCs w:val="24"/>
        </w:rPr>
        <w:t xml:space="preserve"> i blisko płaszczyzny ekliptyki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          B) </w:t>
      </w:r>
      <w:r w:rsidR="00C27FB0" w:rsidRPr="0049770C">
        <w:rPr>
          <w:rFonts w:ascii="Times New Roman" w:hAnsi="Times New Roman" w:cs="Times New Roman"/>
          <w:sz w:val="24"/>
          <w:szCs w:val="24"/>
        </w:rPr>
        <w:t>w pełni</w:t>
      </w:r>
      <w:r w:rsidR="00361677" w:rsidRPr="0049770C">
        <w:rPr>
          <w:rFonts w:ascii="Times New Roman" w:hAnsi="Times New Roman" w:cs="Times New Roman"/>
          <w:sz w:val="24"/>
          <w:szCs w:val="24"/>
        </w:rPr>
        <w:t xml:space="preserve"> i blisko płaszczyzny ekliptyki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                     C) </w:t>
      </w:r>
      <w:r w:rsidR="00C27FB0" w:rsidRPr="0049770C">
        <w:rPr>
          <w:rFonts w:ascii="Times New Roman" w:hAnsi="Times New Roman" w:cs="Times New Roman"/>
          <w:sz w:val="24"/>
          <w:szCs w:val="24"/>
        </w:rPr>
        <w:t xml:space="preserve">w nowiu i </w:t>
      </w:r>
      <w:r w:rsidR="00361677" w:rsidRPr="0049770C">
        <w:rPr>
          <w:rFonts w:ascii="Times New Roman" w:hAnsi="Times New Roman" w:cs="Times New Roman"/>
          <w:sz w:val="24"/>
          <w:szCs w:val="24"/>
        </w:rPr>
        <w:t>daleko od płaszczyzny ekliptyki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    D) </w:t>
      </w:r>
      <w:r w:rsidR="00C27FB0" w:rsidRPr="0049770C">
        <w:rPr>
          <w:rFonts w:ascii="Times New Roman" w:hAnsi="Times New Roman" w:cs="Times New Roman"/>
          <w:sz w:val="24"/>
          <w:szCs w:val="24"/>
        </w:rPr>
        <w:t xml:space="preserve">w pełni i </w:t>
      </w:r>
      <w:r w:rsidR="00361677" w:rsidRPr="0049770C">
        <w:rPr>
          <w:rFonts w:ascii="Times New Roman" w:hAnsi="Times New Roman" w:cs="Times New Roman"/>
          <w:sz w:val="24"/>
          <w:szCs w:val="24"/>
        </w:rPr>
        <w:t>daleko od płaszczyzny ekliptyki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64B6F" w:rsidRPr="005655B1" w:rsidRDefault="00464B6F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910AF6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. </w:t>
      </w:r>
      <w:r w:rsidR="00981E6A" w:rsidRPr="0049770C">
        <w:rPr>
          <w:rFonts w:ascii="Times New Roman" w:hAnsi="Times New Roman" w:cs="Times New Roman"/>
          <w:sz w:val="24"/>
          <w:szCs w:val="24"/>
        </w:rPr>
        <w:t>Zjawisko fotoelektryczne zewnętrzne polega na emisji elektronów z metalu:</w:t>
      </w:r>
      <w:r w:rsidR="00361677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A) 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361677" w:rsidRPr="0049770C">
        <w:rPr>
          <w:rFonts w:ascii="Times New Roman" w:hAnsi="Times New Roman" w:cs="Times New Roman"/>
          <w:sz w:val="24"/>
          <w:szCs w:val="24"/>
        </w:rPr>
        <w:t xml:space="preserve">pod wpływem światła widzialnego                                                                                                                     B) 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wyłącznie pod wpływem </w:t>
      </w:r>
      <w:r w:rsidR="00361677" w:rsidRPr="0049770C">
        <w:rPr>
          <w:rFonts w:ascii="Times New Roman" w:hAnsi="Times New Roman" w:cs="Times New Roman"/>
          <w:sz w:val="24"/>
          <w:szCs w:val="24"/>
        </w:rPr>
        <w:t>promieniowania ultrafioletowego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C)</w:t>
      </w:r>
      <w:r w:rsidR="00361677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="00981E6A" w:rsidRPr="0049770C">
        <w:rPr>
          <w:rFonts w:ascii="Times New Roman" w:hAnsi="Times New Roman" w:cs="Times New Roman"/>
          <w:sz w:val="24"/>
          <w:szCs w:val="24"/>
        </w:rPr>
        <w:t>wyłącznie pod wpływ</w:t>
      </w:r>
      <w:r w:rsidR="00361677" w:rsidRPr="0049770C">
        <w:rPr>
          <w:rFonts w:ascii="Times New Roman" w:hAnsi="Times New Roman" w:cs="Times New Roman"/>
          <w:sz w:val="24"/>
          <w:szCs w:val="24"/>
        </w:rPr>
        <w:t>em promieniowania podczerwonego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D) </w:t>
      </w:r>
      <w:r w:rsidR="00981E6A" w:rsidRPr="0049770C">
        <w:rPr>
          <w:rFonts w:ascii="Times New Roman" w:hAnsi="Times New Roman" w:cs="Times New Roman"/>
          <w:sz w:val="24"/>
          <w:szCs w:val="24"/>
        </w:rPr>
        <w:t>pod wpływem prom</w:t>
      </w:r>
      <w:r w:rsidR="00361677" w:rsidRPr="0049770C">
        <w:rPr>
          <w:rFonts w:ascii="Times New Roman" w:hAnsi="Times New Roman" w:cs="Times New Roman"/>
          <w:sz w:val="24"/>
          <w:szCs w:val="24"/>
        </w:rPr>
        <w:t>ieniowania elektromagnetycznego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64B6F" w:rsidRPr="005655B1" w:rsidRDefault="00464B6F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910AF6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. </w:t>
      </w:r>
      <w:r w:rsidR="00981E6A" w:rsidRPr="0049770C">
        <w:rPr>
          <w:rFonts w:ascii="Times New Roman" w:hAnsi="Times New Roman" w:cs="Times New Roman"/>
          <w:sz w:val="24"/>
          <w:szCs w:val="24"/>
        </w:rPr>
        <w:t>Badając zjawisko fotoelektryczne, stwierdzono, że:</w:t>
      </w:r>
      <w:r w:rsidR="00525F0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15CCB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25F00" w:rsidRPr="0049770C">
        <w:rPr>
          <w:rFonts w:ascii="Times New Roman" w:hAnsi="Times New Roman" w:cs="Times New Roman"/>
          <w:sz w:val="24"/>
          <w:szCs w:val="24"/>
        </w:rPr>
        <w:t xml:space="preserve">A) </w:t>
      </w:r>
      <w:r w:rsidR="00981E6A" w:rsidRPr="0049770C">
        <w:rPr>
          <w:rFonts w:ascii="Times New Roman" w:hAnsi="Times New Roman" w:cs="Times New Roman"/>
          <w:sz w:val="24"/>
          <w:szCs w:val="24"/>
        </w:rPr>
        <w:t>energia fotoelektronów zależy od częstotliwości, a ich liczba od natężenia promieni</w:t>
      </w:r>
      <w:r w:rsidR="00525F00" w:rsidRPr="0049770C">
        <w:rPr>
          <w:rFonts w:ascii="Times New Roman" w:hAnsi="Times New Roman" w:cs="Times New Roman"/>
          <w:sz w:val="24"/>
          <w:szCs w:val="24"/>
        </w:rPr>
        <w:t xml:space="preserve">owania wywołującego to zjawisko                                                                                                                                                   </w:t>
      </w:r>
      <w:r w:rsidR="004F2EF2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25F00" w:rsidRPr="0049770C">
        <w:rPr>
          <w:rFonts w:ascii="Times New Roman" w:hAnsi="Times New Roman" w:cs="Times New Roman"/>
          <w:sz w:val="24"/>
          <w:szCs w:val="24"/>
        </w:rPr>
        <w:t>B) e</w:t>
      </w:r>
      <w:r w:rsidR="00981E6A" w:rsidRPr="0049770C">
        <w:rPr>
          <w:rFonts w:ascii="Times New Roman" w:hAnsi="Times New Roman" w:cs="Times New Roman"/>
          <w:sz w:val="24"/>
          <w:szCs w:val="24"/>
        </w:rPr>
        <w:t>nergia fotoelektronów zależy od natężenia, a ich liczba od częstotliwości promieni</w:t>
      </w:r>
      <w:r w:rsidR="00525F00" w:rsidRPr="0049770C">
        <w:rPr>
          <w:rFonts w:ascii="Times New Roman" w:hAnsi="Times New Roman" w:cs="Times New Roman"/>
          <w:sz w:val="24"/>
          <w:szCs w:val="24"/>
        </w:rPr>
        <w:t xml:space="preserve">owania powodującego to zjawisko                                                                                                                                                </w:t>
      </w:r>
      <w:r w:rsidR="004F2EF2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25F00" w:rsidRPr="0049770C">
        <w:rPr>
          <w:rFonts w:ascii="Times New Roman" w:hAnsi="Times New Roman" w:cs="Times New Roman"/>
          <w:sz w:val="24"/>
          <w:szCs w:val="24"/>
        </w:rPr>
        <w:t xml:space="preserve">C) </w:t>
      </w:r>
      <w:r w:rsidR="00981E6A" w:rsidRPr="0049770C">
        <w:rPr>
          <w:rFonts w:ascii="Times New Roman" w:hAnsi="Times New Roman" w:cs="Times New Roman"/>
          <w:sz w:val="24"/>
          <w:szCs w:val="24"/>
        </w:rPr>
        <w:t>praca wyjścia ni</w:t>
      </w:r>
      <w:r w:rsidR="00525F00" w:rsidRPr="0049770C">
        <w:rPr>
          <w:rFonts w:ascii="Times New Roman" w:hAnsi="Times New Roman" w:cs="Times New Roman"/>
          <w:sz w:val="24"/>
          <w:szCs w:val="24"/>
        </w:rPr>
        <w:t xml:space="preserve">e zależy od rodzaju metalu                                                                                                                                     D) </w:t>
      </w:r>
      <w:r w:rsidR="00981E6A" w:rsidRPr="0049770C">
        <w:rPr>
          <w:rFonts w:ascii="Times New Roman" w:hAnsi="Times New Roman" w:cs="Times New Roman"/>
          <w:sz w:val="24"/>
          <w:szCs w:val="24"/>
        </w:rPr>
        <w:t>praca wyjścia zależy od natężenia i częstotliwości pro</w:t>
      </w:r>
      <w:r w:rsidR="00525F00" w:rsidRPr="0049770C">
        <w:rPr>
          <w:rFonts w:ascii="Times New Roman" w:hAnsi="Times New Roman" w:cs="Times New Roman"/>
          <w:sz w:val="24"/>
          <w:szCs w:val="24"/>
        </w:rPr>
        <w:t>mieniowania padającego na metal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A1808" w:rsidRPr="005655B1" w:rsidRDefault="005A1808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55EF4" w:rsidRPr="0049770C" w:rsidRDefault="00910AF6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81E6A" w:rsidRPr="0049770C">
        <w:rPr>
          <w:rFonts w:ascii="Times New Roman" w:hAnsi="Times New Roman" w:cs="Times New Roman"/>
          <w:sz w:val="24"/>
          <w:szCs w:val="24"/>
        </w:rPr>
        <w:t>.   Z poniższych stwierdzeń wybierz wszystkie prawdziwe:</w:t>
      </w:r>
      <w:r w:rsidR="00433682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I. </w:t>
      </w:r>
      <w:r w:rsidR="00981E6A" w:rsidRPr="0049770C">
        <w:rPr>
          <w:rFonts w:ascii="Times New Roman" w:hAnsi="Times New Roman" w:cs="Times New Roman"/>
          <w:sz w:val="24"/>
          <w:szCs w:val="24"/>
        </w:rPr>
        <w:t>Max Planck wprowadził pojęcie kwantu i sformułował hipotezę, w myśl której promieniowanie elektromagnetyczne przenosi energię kwantami.</w:t>
      </w:r>
      <w:r w:rsidR="00433682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E2784" w:rsidRPr="0049770C" w:rsidRDefault="00433682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 xml:space="preserve">II. 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Albert Einstein, przyjmując założenie, że światło jest wiązką fotonów, opisał efekt fotoelektryczny równaniem </w:t>
      </w:r>
      <w:proofErr w:type="spellStart"/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hv</w:t>
      </w:r>
      <w:proofErr w:type="spellEnd"/>
      <w:r w:rsidR="00981E6A" w:rsidRPr="0049770C">
        <w:rPr>
          <w:rFonts w:ascii="Times New Roman" w:hAnsi="Times New Roman" w:cs="Times New Roman"/>
          <w:sz w:val="24"/>
          <w:szCs w:val="24"/>
        </w:rPr>
        <w:t xml:space="preserve"> =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="00981E6A" w:rsidRPr="0049770C">
        <w:rPr>
          <w:rFonts w:ascii="Times New Roman" w:hAnsi="Times New Roman" w:cs="Times New Roman"/>
          <w:sz w:val="24"/>
          <w:szCs w:val="24"/>
        </w:rPr>
        <w:t>.</w:t>
      </w:r>
      <w:r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III. 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Masa fotonu jest równa zeru, a jego energię wyrażamy wzorem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hv</w:t>
      </w:r>
      <w:proofErr w:type="spellEnd"/>
      <w:r w:rsidR="00981E6A" w:rsidRPr="0049770C">
        <w:rPr>
          <w:rFonts w:ascii="Times New Roman" w:hAnsi="Times New Roman" w:cs="Times New Roman"/>
          <w:sz w:val="24"/>
          <w:szCs w:val="24"/>
        </w:rPr>
        <w:t>.</w:t>
      </w:r>
      <w:r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IV. </w:t>
      </w:r>
      <w:r w:rsidR="00981E6A" w:rsidRPr="0049770C">
        <w:rPr>
          <w:rFonts w:ascii="Times New Roman" w:hAnsi="Times New Roman" w:cs="Times New Roman"/>
          <w:sz w:val="24"/>
          <w:szCs w:val="24"/>
        </w:rPr>
        <w:t>Fotony poruszają się zawsze z szybkością światła.</w:t>
      </w:r>
      <w:r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81E6A" w:rsidRPr="0049770C">
        <w:rPr>
          <w:rFonts w:ascii="Times New Roman" w:hAnsi="Times New Roman" w:cs="Times New Roman"/>
          <w:sz w:val="24"/>
          <w:szCs w:val="24"/>
        </w:rPr>
        <w:t>Prawdziwe są stwierdzenia:</w:t>
      </w:r>
      <w:r w:rsidR="007E4032" w:rsidRPr="0049770C">
        <w:rPr>
          <w:rFonts w:ascii="Times New Roman" w:hAnsi="Times New Roman" w:cs="Times New Roman"/>
          <w:sz w:val="24"/>
          <w:szCs w:val="24"/>
        </w:rPr>
        <w:t xml:space="preserve">     </w:t>
      </w:r>
      <w:r w:rsidR="00A84E86" w:rsidRPr="0049770C">
        <w:rPr>
          <w:rFonts w:ascii="Times New Roman" w:hAnsi="Times New Roman" w:cs="Times New Roman"/>
          <w:sz w:val="24"/>
          <w:szCs w:val="24"/>
        </w:rPr>
        <w:t xml:space="preserve">A) tylko I </w:t>
      </w:r>
      <w:proofErr w:type="spellStart"/>
      <w:r w:rsidR="00A84E86" w:rsidRPr="004977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4E86" w:rsidRPr="0049770C">
        <w:rPr>
          <w:rFonts w:ascii="Times New Roman" w:hAnsi="Times New Roman" w:cs="Times New Roman"/>
          <w:sz w:val="24"/>
          <w:szCs w:val="24"/>
        </w:rPr>
        <w:t xml:space="preserve"> II      B) tylko I, II i III     C) tylko III i IV </w:t>
      </w:r>
      <w:r w:rsidRPr="0049770C">
        <w:rPr>
          <w:rFonts w:ascii="Times New Roman" w:hAnsi="Times New Roman" w:cs="Times New Roman"/>
          <w:sz w:val="24"/>
          <w:szCs w:val="24"/>
        </w:rPr>
        <w:t xml:space="preserve">   D) wszystkie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64B6F" w:rsidRPr="005655B1" w:rsidRDefault="00464B6F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910AF6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81E6A" w:rsidRPr="0049770C">
        <w:rPr>
          <w:rFonts w:ascii="Times New Roman" w:hAnsi="Times New Roman" w:cs="Times New Roman"/>
          <w:sz w:val="24"/>
          <w:szCs w:val="24"/>
        </w:rPr>
        <w:t>. W modelu atomu wodoru Bohra elektron może krążyć po orbitach o ściśle określonych promieniach. Promienie czterech pierwszych dozwolonych orbit spełniają związek: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F2EF2" w:rsidRPr="004977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="001A2484" w:rsidRPr="0049770C">
        <w:rPr>
          <w:rFonts w:ascii="Times New Roman" w:hAnsi="Times New Roman" w:cs="Times New Roman"/>
          <w:iCs/>
          <w:sz w:val="24"/>
          <w:szCs w:val="24"/>
        </w:rPr>
        <w:t>A)</w:t>
      </w:r>
      <w:r w:rsidR="001A2484" w:rsidRPr="00497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= 1 : 2 : 3 : 4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2484" w:rsidRPr="0049770C">
        <w:rPr>
          <w:rFonts w:ascii="Times New Roman" w:hAnsi="Times New Roman" w:cs="Times New Roman"/>
          <w:iCs/>
          <w:sz w:val="24"/>
          <w:szCs w:val="24"/>
        </w:rPr>
        <w:t>B)</w:t>
      </w:r>
      <w:r w:rsidR="001A2484" w:rsidRPr="0049770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= 1 : 3 : 5 : 7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A2484" w:rsidRPr="0049770C">
        <w:rPr>
          <w:rFonts w:ascii="Times New Roman" w:hAnsi="Times New Roman" w:cs="Times New Roman"/>
          <w:iCs/>
          <w:sz w:val="24"/>
          <w:szCs w:val="24"/>
        </w:rPr>
        <w:t>C)</w:t>
      </w:r>
      <w:r w:rsidR="001A2484" w:rsidRPr="0049770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= 1 : 4 : 9 : 16</w:t>
      </w:r>
      <w:r w:rsidR="001A2484" w:rsidRPr="0049770C">
        <w:rPr>
          <w:rFonts w:ascii="Times New Roman" w:hAnsi="Times New Roman" w:cs="Times New Roman"/>
          <w:sz w:val="24"/>
          <w:szCs w:val="24"/>
        </w:rPr>
        <w:t xml:space="preserve">        </w:t>
      </w:r>
      <w:r w:rsidR="001A2484" w:rsidRPr="0049770C">
        <w:rPr>
          <w:rFonts w:ascii="Times New Roman" w:hAnsi="Times New Roman" w:cs="Times New Roman"/>
          <w:iCs/>
          <w:sz w:val="24"/>
          <w:szCs w:val="24"/>
        </w:rPr>
        <w:t>D)</w:t>
      </w:r>
      <w:r w:rsidR="001A2484" w:rsidRPr="004977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: </w:t>
      </w:r>
      <w:r w:rsidR="00981E6A" w:rsidRPr="0049770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= 1 : 5 : 10 : 15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64B6F" w:rsidRPr="005655B1" w:rsidRDefault="00464B6F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4B6F" w:rsidRPr="0049770C" w:rsidRDefault="00910AF6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. Energia jonizacji atomu wodoru A </w:t>
      </w:r>
      <w:r w:rsidR="00981E6A" w:rsidRPr="0049770C">
        <w:rPr>
          <w:rFonts w:ascii="Times New Roman" w:eastAsia="Times New Roman" w:hAnsi="Times New Roman" w:cs="Times New Roman"/>
          <w:sz w:val="24"/>
          <w:szCs w:val="24"/>
        </w:rPr>
        <w:t>≈</w:t>
      </w:r>
      <w:r w:rsidR="002C1F2C" w:rsidRPr="0049770C">
        <w:rPr>
          <w:rFonts w:ascii="Times New Roman" w:hAnsi="Times New Roman" w:cs="Times New Roman"/>
          <w:sz w:val="24"/>
          <w:szCs w:val="24"/>
        </w:rPr>
        <w:t xml:space="preserve"> 2,2 x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10</w:t>
      </w:r>
      <w:r w:rsidR="00981E6A" w:rsidRPr="0049770C">
        <w:rPr>
          <w:rFonts w:ascii="Times New Roman" w:hAnsi="Times New Roman" w:cs="Times New Roman"/>
          <w:sz w:val="24"/>
          <w:szCs w:val="24"/>
          <w:vertAlign w:val="superscript"/>
        </w:rPr>
        <w:t>-22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J. Najmniejsza energia potrzebna do zjonizowania wzbudzonego atomu wodoru, w którym elektron znajduje się na trzeciej orbicie, jest równa:</w:t>
      </w:r>
      <w:r w:rsidR="004B3143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A)  </w:t>
      </w:r>
      <w:r w:rsidR="00981E6A" w:rsidRPr="0049770C">
        <w:rPr>
          <w:rFonts w:ascii="Times New Roman" w:hAnsi="Times New Roman" w:cs="Times New Roman"/>
          <w:sz w:val="24"/>
          <w:szCs w:val="24"/>
        </w:rPr>
        <w:t>A</w:t>
      </w:r>
      <w:r w:rsidR="004B3143" w:rsidRPr="0049770C">
        <w:rPr>
          <w:rFonts w:ascii="Times New Roman" w:hAnsi="Times New Roman" w:cs="Times New Roman"/>
          <w:sz w:val="24"/>
          <w:szCs w:val="24"/>
        </w:rPr>
        <w:t xml:space="preserve">              B) </w:t>
      </w:r>
      <w:r w:rsidR="00867ECF" w:rsidRPr="0049770C">
        <w:rPr>
          <w:rFonts w:ascii="Times New Roman" w:hAnsi="Times New Roman" w:cs="Times New Roman"/>
          <w:sz w:val="24"/>
          <w:szCs w:val="24"/>
        </w:rPr>
        <w:t>1/4 A</w:t>
      </w:r>
      <w:r w:rsidR="004B3143" w:rsidRPr="0049770C">
        <w:rPr>
          <w:rFonts w:ascii="Times New Roman" w:hAnsi="Times New Roman" w:cs="Times New Roman"/>
          <w:sz w:val="24"/>
          <w:szCs w:val="24"/>
        </w:rPr>
        <w:t xml:space="preserve">           C) </w:t>
      </w:r>
      <w:r w:rsidR="00867ECF" w:rsidRPr="0049770C">
        <w:rPr>
          <w:rFonts w:ascii="Times New Roman" w:hAnsi="Times New Roman" w:cs="Times New Roman"/>
          <w:sz w:val="24"/>
          <w:szCs w:val="24"/>
        </w:rPr>
        <w:t>1/9 A</w:t>
      </w:r>
      <w:r w:rsidR="004B3143" w:rsidRPr="0049770C">
        <w:rPr>
          <w:rFonts w:ascii="Times New Roman" w:hAnsi="Times New Roman" w:cs="Times New Roman"/>
          <w:sz w:val="24"/>
          <w:szCs w:val="24"/>
        </w:rPr>
        <w:t xml:space="preserve">                D </w:t>
      </w:r>
      <w:r w:rsidR="00867ECF" w:rsidRPr="0049770C">
        <w:rPr>
          <w:rFonts w:ascii="Times New Roman" w:hAnsi="Times New Roman" w:cs="Times New Roman"/>
          <w:sz w:val="24"/>
          <w:szCs w:val="24"/>
        </w:rPr>
        <w:t>1/16 A</w:t>
      </w:r>
      <w:r w:rsidR="007E4032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64B6F" w:rsidRPr="005655B1" w:rsidRDefault="00464B6F" w:rsidP="005655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E2784" w:rsidRPr="0049770C" w:rsidRDefault="00910AF6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81E6A" w:rsidRPr="0049770C">
        <w:rPr>
          <w:rFonts w:ascii="Times New Roman" w:hAnsi="Times New Roman" w:cs="Times New Roman"/>
          <w:sz w:val="24"/>
          <w:szCs w:val="24"/>
        </w:rPr>
        <w:t>. W atomie wodoru w stanie podstawowym energia elektronu E</w:t>
      </w:r>
      <w:r w:rsidR="00981E6A" w:rsidRPr="004977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81E6A" w:rsidRPr="0049770C">
        <w:rPr>
          <w:rFonts w:ascii="Times New Roman" w:hAnsi="Times New Roman" w:cs="Times New Roman"/>
          <w:sz w:val="24"/>
          <w:szCs w:val="24"/>
        </w:rPr>
        <w:t xml:space="preserve"> = -</w:t>
      </w:r>
      <w:r w:rsidR="002C1F2C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="00981E6A" w:rsidRPr="0049770C">
        <w:rPr>
          <w:rFonts w:ascii="Times New Roman" w:hAnsi="Times New Roman" w:cs="Times New Roman"/>
          <w:sz w:val="24"/>
          <w:szCs w:val="24"/>
        </w:rPr>
        <w:t>A. Jeśli atom ten pochłonie foton o energii 3/4 A, to elektron przeskoczy na orbitę: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2784" w:rsidRPr="0049770C" w:rsidRDefault="00867ECF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A) drugą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770C">
        <w:rPr>
          <w:rFonts w:ascii="Times New Roman" w:hAnsi="Times New Roman" w:cs="Times New Roman"/>
          <w:sz w:val="24"/>
          <w:szCs w:val="24"/>
        </w:rPr>
        <w:t xml:space="preserve">  B) trzecią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</w:t>
      </w:r>
      <w:r w:rsidRPr="0049770C">
        <w:rPr>
          <w:rFonts w:ascii="Times New Roman" w:hAnsi="Times New Roman" w:cs="Times New Roman"/>
          <w:sz w:val="24"/>
          <w:szCs w:val="24"/>
        </w:rPr>
        <w:t xml:space="preserve">   C) czwartą</w:t>
      </w:r>
      <w:r w:rsidR="009D2550" w:rsidRPr="004977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770C">
        <w:rPr>
          <w:rFonts w:ascii="Times New Roman" w:hAnsi="Times New Roman" w:cs="Times New Roman"/>
          <w:sz w:val="24"/>
          <w:szCs w:val="24"/>
        </w:rPr>
        <w:t xml:space="preserve"> D) piątą</w:t>
      </w:r>
      <w:r w:rsidR="007E4032" w:rsidRPr="0049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92788" w:rsidRPr="005655B1" w:rsidRDefault="00A92788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A65D4" w:rsidRPr="0049770C" w:rsidRDefault="000A65D4" w:rsidP="0049770C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70C">
        <w:rPr>
          <w:rFonts w:ascii="Times New Roman" w:hAnsi="Times New Roman" w:cs="Times New Roman"/>
          <w:b/>
          <w:bCs/>
          <w:sz w:val="24"/>
          <w:szCs w:val="24"/>
        </w:rPr>
        <w:t>Zadania otwarte</w:t>
      </w:r>
    </w:p>
    <w:p w:rsidR="0007177C" w:rsidRPr="0049770C" w:rsidRDefault="00881047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1</w:t>
      </w:r>
      <w:r w:rsidR="0007177C" w:rsidRPr="0049770C">
        <w:rPr>
          <w:rFonts w:ascii="Times New Roman" w:hAnsi="Times New Roman" w:cs="Times New Roman"/>
          <w:sz w:val="24"/>
          <w:szCs w:val="24"/>
        </w:rPr>
        <w:t xml:space="preserve">. Twój ciężar na Księżycu jest prawie 6 razy mniejszy niż na Ziemi. </w:t>
      </w:r>
      <w:r w:rsidR="001447DD" w:rsidRPr="0049770C">
        <w:rPr>
          <w:rFonts w:ascii="Times New Roman" w:hAnsi="Times New Roman" w:cs="Times New Roman"/>
          <w:sz w:val="24"/>
          <w:szCs w:val="24"/>
        </w:rPr>
        <w:t xml:space="preserve">Upuszczasz </w:t>
      </w:r>
      <w:r w:rsidR="0007177C" w:rsidRPr="0049770C">
        <w:rPr>
          <w:rFonts w:ascii="Times New Roman" w:hAnsi="Times New Roman" w:cs="Times New Roman"/>
          <w:sz w:val="24"/>
          <w:szCs w:val="24"/>
        </w:rPr>
        <w:t>piłeczkę tenisową</w:t>
      </w:r>
      <w:r w:rsidR="001447DD" w:rsidRPr="0049770C">
        <w:rPr>
          <w:rFonts w:ascii="Times New Roman" w:hAnsi="Times New Roman" w:cs="Times New Roman"/>
          <w:sz w:val="24"/>
          <w:szCs w:val="24"/>
        </w:rPr>
        <w:t xml:space="preserve"> trzymaną</w:t>
      </w:r>
      <w:r w:rsidR="0007177C" w:rsidRPr="0049770C">
        <w:rPr>
          <w:rFonts w:ascii="Times New Roman" w:hAnsi="Times New Roman" w:cs="Times New Roman"/>
          <w:sz w:val="24"/>
          <w:szCs w:val="24"/>
        </w:rPr>
        <w:t xml:space="preserve"> w dłoni </w:t>
      </w:r>
      <w:r w:rsidR="004837F4" w:rsidRPr="0049770C">
        <w:rPr>
          <w:rFonts w:ascii="Times New Roman" w:hAnsi="Times New Roman" w:cs="Times New Roman"/>
          <w:sz w:val="24"/>
          <w:szCs w:val="24"/>
        </w:rPr>
        <w:t>(wyprostowanej)</w:t>
      </w:r>
      <w:r w:rsidR="0007177C" w:rsidRPr="0049770C">
        <w:rPr>
          <w:rFonts w:ascii="Times New Roman" w:hAnsi="Times New Roman" w:cs="Times New Roman"/>
          <w:sz w:val="24"/>
          <w:szCs w:val="24"/>
        </w:rPr>
        <w:t xml:space="preserve"> uniesionej pionowo do góry ręki</w:t>
      </w:r>
      <w:r w:rsidR="004837F4" w:rsidRPr="0049770C">
        <w:rPr>
          <w:rFonts w:ascii="Times New Roman" w:hAnsi="Times New Roman" w:cs="Times New Roman"/>
          <w:sz w:val="24"/>
          <w:szCs w:val="24"/>
        </w:rPr>
        <w:t>.</w:t>
      </w:r>
      <w:r w:rsidR="0007177C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="007C5CA8" w:rsidRPr="0049770C">
        <w:rPr>
          <w:rFonts w:ascii="Times New Roman" w:hAnsi="Times New Roman" w:cs="Times New Roman"/>
          <w:sz w:val="24"/>
          <w:szCs w:val="24"/>
        </w:rPr>
        <w:t>Jaki będzie</w:t>
      </w:r>
      <w:r w:rsidR="004837F4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="0007177C" w:rsidRPr="0049770C">
        <w:rPr>
          <w:rFonts w:ascii="Times New Roman" w:hAnsi="Times New Roman" w:cs="Times New Roman"/>
          <w:sz w:val="24"/>
          <w:szCs w:val="24"/>
        </w:rPr>
        <w:t xml:space="preserve">czas spadania piłeczki na Ziemi </w:t>
      </w:r>
      <w:r w:rsidR="004837F4" w:rsidRPr="0049770C">
        <w:rPr>
          <w:rFonts w:ascii="Times New Roman" w:hAnsi="Times New Roman" w:cs="Times New Roman"/>
          <w:sz w:val="24"/>
          <w:szCs w:val="24"/>
        </w:rPr>
        <w:t>w stosunku do czasu spadania na Księ</w:t>
      </w:r>
      <w:r w:rsidR="007C5CA8" w:rsidRPr="0049770C">
        <w:rPr>
          <w:rFonts w:ascii="Times New Roman" w:hAnsi="Times New Roman" w:cs="Times New Roman"/>
          <w:sz w:val="24"/>
          <w:szCs w:val="24"/>
        </w:rPr>
        <w:t>życu?</w:t>
      </w:r>
    </w:p>
    <w:p w:rsidR="0049770C" w:rsidRPr="005655B1" w:rsidRDefault="0049770C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C5CA8" w:rsidRPr="0049770C" w:rsidRDefault="00881047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2</w:t>
      </w:r>
      <w:r w:rsidR="007C5CA8" w:rsidRPr="0049770C">
        <w:rPr>
          <w:rFonts w:ascii="Times New Roman" w:hAnsi="Times New Roman" w:cs="Times New Roman"/>
          <w:sz w:val="24"/>
          <w:szCs w:val="24"/>
        </w:rPr>
        <w:t>. W przybliżeniu można przyjąć, że masa Saturna jest 95 razy większa od masy Ziemi, a jego odległość od Słońca 9,5 razy większa</w:t>
      </w:r>
      <w:r w:rsidRPr="0049770C">
        <w:rPr>
          <w:rFonts w:ascii="Times New Roman" w:hAnsi="Times New Roman" w:cs="Times New Roman"/>
          <w:sz w:val="24"/>
          <w:szCs w:val="24"/>
        </w:rPr>
        <w:t xml:space="preserve"> od odległości Ziemi od Słońca</w:t>
      </w:r>
      <w:r w:rsidR="007C5CA8" w:rsidRPr="0049770C">
        <w:rPr>
          <w:rFonts w:ascii="Times New Roman" w:hAnsi="Times New Roman" w:cs="Times New Roman"/>
          <w:sz w:val="24"/>
          <w:szCs w:val="24"/>
        </w:rPr>
        <w:t xml:space="preserve">. </w:t>
      </w:r>
      <w:r w:rsidRPr="0049770C">
        <w:rPr>
          <w:rFonts w:ascii="Times New Roman" w:hAnsi="Times New Roman" w:cs="Times New Roman"/>
          <w:sz w:val="24"/>
          <w:szCs w:val="24"/>
        </w:rPr>
        <w:t>Oblicz siłę grawitacji z jaką oddziałują Słońce i Saturn</w:t>
      </w:r>
      <w:r w:rsidR="00DF12F8" w:rsidRPr="0049770C">
        <w:rPr>
          <w:rFonts w:ascii="Times New Roman" w:hAnsi="Times New Roman" w:cs="Times New Roman"/>
          <w:sz w:val="24"/>
          <w:szCs w:val="24"/>
        </w:rPr>
        <w:t>.</w:t>
      </w:r>
      <w:r w:rsidR="007C5CA8" w:rsidRPr="0049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B1" w:rsidRPr="005655B1" w:rsidRDefault="005655B1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1276E" w:rsidRPr="0049770C" w:rsidRDefault="00DF12F8" w:rsidP="0049770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 xml:space="preserve">3. </w:t>
      </w:r>
      <w:r w:rsidR="0051276E" w:rsidRPr="0049770C">
        <w:rPr>
          <w:rFonts w:ascii="Times New Roman" w:hAnsi="Times New Roman" w:cs="Times New Roman"/>
          <w:sz w:val="24"/>
          <w:szCs w:val="24"/>
        </w:rPr>
        <w:t>Małe pudełko o masie 50 g położono na poziomej tarczy w odległości</w:t>
      </w:r>
      <w:r w:rsidR="00765E3B" w:rsidRPr="0049770C">
        <w:rPr>
          <w:rFonts w:ascii="Times New Roman" w:hAnsi="Times New Roman" w:cs="Times New Roman"/>
          <w:sz w:val="24"/>
          <w:szCs w:val="24"/>
        </w:rPr>
        <w:t xml:space="preserve"> </w:t>
      </w:r>
      <w:r w:rsidR="0051276E" w:rsidRPr="0049770C">
        <w:rPr>
          <w:rFonts w:ascii="Times New Roman" w:hAnsi="Times New Roman" w:cs="Times New Roman"/>
          <w:sz w:val="24"/>
          <w:szCs w:val="24"/>
        </w:rPr>
        <w:t>0,1 m od jej środka. Gdy tarcza obracała się z częstotliwością</w:t>
      </w:r>
      <w:r w:rsidR="00765E3B" w:rsidRPr="0049770C">
        <w:rPr>
          <w:rFonts w:ascii="Times New Roman" w:hAnsi="Times New Roman" w:cs="Times New Roman"/>
          <w:sz w:val="24"/>
          <w:szCs w:val="24"/>
        </w:rPr>
        <w:t xml:space="preserve"> 1 </w:t>
      </w:r>
      <w:r w:rsidR="0051276E" w:rsidRPr="0049770C">
        <w:rPr>
          <w:rFonts w:ascii="Times New Roman" w:hAnsi="Times New Roman" w:cs="Times New Roman"/>
          <w:sz w:val="24"/>
          <w:szCs w:val="24"/>
        </w:rPr>
        <w:t>Hz, pudełk</w:t>
      </w:r>
      <w:r w:rsidR="00765E3B" w:rsidRPr="0049770C">
        <w:rPr>
          <w:rFonts w:ascii="Times New Roman" w:hAnsi="Times New Roman" w:cs="Times New Roman"/>
          <w:sz w:val="24"/>
          <w:szCs w:val="24"/>
        </w:rPr>
        <w:t xml:space="preserve">o wirowało razem z tarczą, a po </w:t>
      </w:r>
      <w:r w:rsidR="0051276E" w:rsidRPr="0049770C">
        <w:rPr>
          <w:rFonts w:ascii="Times New Roman" w:hAnsi="Times New Roman" w:cs="Times New Roman"/>
          <w:sz w:val="24"/>
          <w:szCs w:val="24"/>
        </w:rPr>
        <w:t>minimalnym nawet zwiększeniu częstotliwości spadało z tarczy.  Oblicz wartość siły tarcia niezbędnej do utrzymania pudełka w ruchu po okręgu.</w:t>
      </w:r>
    </w:p>
    <w:p w:rsidR="005655B1" w:rsidRPr="005655B1" w:rsidRDefault="005655B1" w:rsidP="0049770C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A65D4" w:rsidRPr="00765E3B" w:rsidRDefault="0051276E" w:rsidP="00765E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 xml:space="preserve">4. Graniczna długość fali, </w:t>
      </w:r>
      <w:r w:rsidR="00765E3B" w:rsidRPr="0049770C">
        <w:rPr>
          <w:rFonts w:ascii="Times New Roman" w:hAnsi="Times New Roman" w:cs="Times New Roman"/>
          <w:sz w:val="24"/>
          <w:szCs w:val="24"/>
        </w:rPr>
        <w:t xml:space="preserve">dla której zachodzi zjawisko fotoelektryczne w metalowej płytce jest równa 248 </w:t>
      </w:r>
      <w:proofErr w:type="spellStart"/>
      <w:r w:rsidR="00765E3B" w:rsidRPr="0049770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765E3B" w:rsidRPr="0049770C">
        <w:rPr>
          <w:rFonts w:ascii="Times New Roman" w:hAnsi="Times New Roman" w:cs="Times New Roman"/>
          <w:sz w:val="24"/>
          <w:szCs w:val="24"/>
        </w:rPr>
        <w:t xml:space="preserve"> (nanometrów). Oblicz pracę wyjścia dla tej płytki.</w:t>
      </w:r>
    </w:p>
    <w:sectPr w:rsidR="000A65D4" w:rsidRPr="00765E3B" w:rsidSect="006D7754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986CFE4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5F51507"/>
    <w:multiLevelType w:val="hybridMultilevel"/>
    <w:tmpl w:val="B8727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A44A0"/>
    <w:multiLevelType w:val="hybridMultilevel"/>
    <w:tmpl w:val="22F43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83022"/>
    <w:multiLevelType w:val="hybridMultilevel"/>
    <w:tmpl w:val="8D6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1C22"/>
    <w:multiLevelType w:val="hybridMultilevel"/>
    <w:tmpl w:val="B25E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30ED"/>
    <w:rsid w:val="00007A6F"/>
    <w:rsid w:val="0007177C"/>
    <w:rsid w:val="00077957"/>
    <w:rsid w:val="000A65D4"/>
    <w:rsid w:val="001447DD"/>
    <w:rsid w:val="0015673C"/>
    <w:rsid w:val="00173FAD"/>
    <w:rsid w:val="001A2484"/>
    <w:rsid w:val="001B24C9"/>
    <w:rsid w:val="00282827"/>
    <w:rsid w:val="002C121F"/>
    <w:rsid w:val="002C1F2C"/>
    <w:rsid w:val="003015D1"/>
    <w:rsid w:val="00310BF5"/>
    <w:rsid w:val="00355797"/>
    <w:rsid w:val="00361677"/>
    <w:rsid w:val="003C35DE"/>
    <w:rsid w:val="003E2784"/>
    <w:rsid w:val="00433682"/>
    <w:rsid w:val="00464B6F"/>
    <w:rsid w:val="004837F4"/>
    <w:rsid w:val="00486C66"/>
    <w:rsid w:val="0049770C"/>
    <w:rsid w:val="004B3143"/>
    <w:rsid w:val="004E58DB"/>
    <w:rsid w:val="004F2EF2"/>
    <w:rsid w:val="0051276E"/>
    <w:rsid w:val="00513185"/>
    <w:rsid w:val="00525F00"/>
    <w:rsid w:val="005527B7"/>
    <w:rsid w:val="005655B1"/>
    <w:rsid w:val="005A1808"/>
    <w:rsid w:val="005E0F70"/>
    <w:rsid w:val="006430ED"/>
    <w:rsid w:val="006D6B6C"/>
    <w:rsid w:val="006D7754"/>
    <w:rsid w:val="007105A1"/>
    <w:rsid w:val="00765E3B"/>
    <w:rsid w:val="007868A3"/>
    <w:rsid w:val="007C5CA8"/>
    <w:rsid w:val="007E4032"/>
    <w:rsid w:val="007E7AAE"/>
    <w:rsid w:val="00815CCB"/>
    <w:rsid w:val="00832904"/>
    <w:rsid w:val="00851432"/>
    <w:rsid w:val="00867ECF"/>
    <w:rsid w:val="00881047"/>
    <w:rsid w:val="008D79C4"/>
    <w:rsid w:val="008F2BC6"/>
    <w:rsid w:val="00910AF6"/>
    <w:rsid w:val="009760F4"/>
    <w:rsid w:val="00981E6A"/>
    <w:rsid w:val="009C1036"/>
    <w:rsid w:val="009D2550"/>
    <w:rsid w:val="009F7B87"/>
    <w:rsid w:val="00A2272E"/>
    <w:rsid w:val="00A84E86"/>
    <w:rsid w:val="00A92788"/>
    <w:rsid w:val="00BC5709"/>
    <w:rsid w:val="00C07975"/>
    <w:rsid w:val="00C27FB0"/>
    <w:rsid w:val="00C654BB"/>
    <w:rsid w:val="00C85038"/>
    <w:rsid w:val="00CC092A"/>
    <w:rsid w:val="00D037BA"/>
    <w:rsid w:val="00D36B09"/>
    <w:rsid w:val="00D55EF4"/>
    <w:rsid w:val="00D57E34"/>
    <w:rsid w:val="00D639C6"/>
    <w:rsid w:val="00D64807"/>
    <w:rsid w:val="00D66929"/>
    <w:rsid w:val="00DE135A"/>
    <w:rsid w:val="00DF12F8"/>
    <w:rsid w:val="00E15C95"/>
    <w:rsid w:val="00E406BD"/>
    <w:rsid w:val="00E64F86"/>
    <w:rsid w:val="00ED5A4F"/>
    <w:rsid w:val="00F54D6A"/>
    <w:rsid w:val="00F6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92A"/>
    <w:pPr>
      <w:ind w:left="720"/>
      <w:contextualSpacing/>
    </w:pPr>
  </w:style>
  <w:style w:type="paragraph" w:customStyle="1" w:styleId="Zawartotabeli">
    <w:name w:val="Zawartość tabeli"/>
    <w:basedOn w:val="Normalny"/>
    <w:rsid w:val="00981E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3E2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dell</cp:lastModifiedBy>
  <cp:revision>108</cp:revision>
  <dcterms:created xsi:type="dcterms:W3CDTF">2013-01-04T16:15:00Z</dcterms:created>
  <dcterms:modified xsi:type="dcterms:W3CDTF">2016-01-28T20:11:00Z</dcterms:modified>
</cp:coreProperties>
</file>